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A1" w:rsidRDefault="00967EA1">
      <w:pPr>
        <w:spacing w:before="4" w:line="180" w:lineRule="exact"/>
        <w:rPr>
          <w:sz w:val="19"/>
          <w:szCs w:val="19"/>
        </w:rPr>
      </w:pPr>
    </w:p>
    <w:p w:rsidR="00967EA1" w:rsidRDefault="00967EA1">
      <w:pPr>
        <w:spacing w:line="200" w:lineRule="exact"/>
      </w:pPr>
    </w:p>
    <w:p w:rsidR="00967EA1" w:rsidRDefault="00B948F7">
      <w:pPr>
        <w:ind w:left="2882" w:right="-5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Sugar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2"/>
          <w:sz w:val="40"/>
          <w:szCs w:val="40"/>
        </w:rPr>
        <w:t>r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ek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Animal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Hosp</w:t>
      </w:r>
      <w:r>
        <w:rPr>
          <w:rFonts w:ascii="Arial" w:eastAsia="Arial" w:hAnsi="Arial" w:cs="Arial"/>
          <w:spacing w:val="-2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tal</w:t>
      </w:r>
    </w:p>
    <w:p w:rsidR="00967EA1" w:rsidRDefault="00967EA1">
      <w:pPr>
        <w:spacing w:before="11" w:line="260" w:lineRule="exact"/>
        <w:rPr>
          <w:sz w:val="26"/>
          <w:szCs w:val="26"/>
        </w:rPr>
      </w:pPr>
    </w:p>
    <w:p w:rsidR="00967EA1" w:rsidRDefault="000A7B4A">
      <w:pPr>
        <w:spacing w:line="360" w:lineRule="exact"/>
        <w:ind w:left="3722" w:right="795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45" style="position:absolute;left:0;text-align:left;margin-left:411.4pt;margin-top:225.25pt;width:154.3pt;height:.75pt;z-index:-251658240;mso-position-horizontal-relative:page" coordorigin="8228,4505" coordsize="3086,15">
            <v:shape id="_x0000_s1047" style="position:absolute;left:8235;top:4512;width:1999;height:0" coordorigin="8235,4512" coordsize="1999,0" path="m8235,4512r1999,e" filled="f" strokeweight=".26669mm">
              <v:path arrowok="t"/>
            </v:shape>
            <v:shape id="_x0000_s1046" style="position:absolute;left:10238;top:4512;width:1068;height:0" coordorigin="10238,4512" coordsize="1068,0" path="m10238,4512r1068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32"/>
          <w:szCs w:val="32"/>
        </w:rPr>
        <w:t>CLIENT</w:t>
      </w:r>
      <w:r w:rsidR="00B948F7">
        <w:rPr>
          <w:rFonts w:ascii="Arial" w:eastAsia="Arial" w:hAnsi="Arial" w:cs="Arial"/>
          <w:spacing w:val="-11"/>
          <w:position w:val="-1"/>
          <w:sz w:val="32"/>
          <w:szCs w:val="32"/>
        </w:rPr>
        <w:t xml:space="preserve"> </w:t>
      </w:r>
      <w:r w:rsidR="00B948F7">
        <w:rPr>
          <w:rFonts w:ascii="Arial" w:eastAsia="Arial" w:hAnsi="Arial" w:cs="Arial"/>
          <w:spacing w:val="2"/>
          <w:position w:val="-1"/>
          <w:sz w:val="32"/>
          <w:szCs w:val="32"/>
        </w:rPr>
        <w:t>I</w:t>
      </w:r>
      <w:r w:rsidR="00B948F7">
        <w:rPr>
          <w:rFonts w:ascii="Arial" w:eastAsia="Arial" w:hAnsi="Arial" w:cs="Arial"/>
          <w:w w:val="99"/>
          <w:position w:val="-1"/>
          <w:sz w:val="32"/>
          <w:szCs w:val="32"/>
        </w:rPr>
        <w:t>N</w:t>
      </w:r>
      <w:r w:rsidR="00B948F7"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F</w:t>
      </w:r>
      <w:r w:rsidR="00B948F7">
        <w:rPr>
          <w:rFonts w:ascii="Arial" w:eastAsia="Arial" w:hAnsi="Arial" w:cs="Arial"/>
          <w:spacing w:val="-1"/>
          <w:w w:val="99"/>
          <w:position w:val="-1"/>
          <w:sz w:val="32"/>
          <w:szCs w:val="32"/>
        </w:rPr>
        <w:t>O</w:t>
      </w:r>
      <w:r w:rsidR="00B948F7">
        <w:rPr>
          <w:rFonts w:ascii="Arial" w:eastAsia="Arial" w:hAnsi="Arial" w:cs="Arial"/>
          <w:spacing w:val="2"/>
          <w:w w:val="99"/>
          <w:position w:val="-1"/>
          <w:sz w:val="32"/>
          <w:szCs w:val="32"/>
        </w:rPr>
        <w:t>R</w:t>
      </w:r>
      <w:r w:rsidR="00B948F7">
        <w:rPr>
          <w:rFonts w:ascii="Arial" w:eastAsia="Arial" w:hAnsi="Arial" w:cs="Arial"/>
          <w:w w:val="99"/>
          <w:position w:val="-1"/>
          <w:sz w:val="32"/>
          <w:szCs w:val="32"/>
        </w:rPr>
        <w:t>M</w:t>
      </w:r>
      <w:r w:rsidR="00B948F7"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A</w:t>
      </w:r>
      <w:r w:rsidR="00B948F7">
        <w:rPr>
          <w:rFonts w:ascii="Arial" w:eastAsia="Arial" w:hAnsi="Arial" w:cs="Arial"/>
          <w:w w:val="99"/>
          <w:position w:val="-1"/>
          <w:sz w:val="32"/>
          <w:szCs w:val="32"/>
        </w:rPr>
        <w:t>TION</w:t>
      </w:r>
    </w:p>
    <w:p w:rsidR="00967EA1" w:rsidRDefault="00B948F7">
      <w:pPr>
        <w:spacing w:before="56"/>
        <w:ind w:left="416" w:right="567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ic 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967EA1" w:rsidRDefault="00967EA1">
      <w:pPr>
        <w:spacing w:line="240" w:lineRule="exact"/>
        <w:rPr>
          <w:sz w:val="24"/>
          <w:szCs w:val="24"/>
        </w:rPr>
      </w:pPr>
    </w:p>
    <w:p w:rsidR="00967EA1" w:rsidRDefault="00B948F7">
      <w:pPr>
        <w:tabs>
          <w:tab w:val="left" w:pos="2160"/>
        </w:tabs>
        <w:ind w:left="-37" w:right="142"/>
        <w:jc w:val="center"/>
        <w:rPr>
          <w:rFonts w:ascii="Calibri" w:eastAsia="Calibri" w:hAnsi="Calibri" w:cs="Calibri"/>
          <w:sz w:val="22"/>
          <w:szCs w:val="22"/>
        </w:rPr>
        <w:sectPr w:rsidR="00967EA1">
          <w:type w:val="continuous"/>
          <w:pgSz w:w="12240" w:h="15840"/>
          <w:pgMar w:top="320" w:right="640" w:bottom="280" w:left="620" w:header="720" w:footer="720" w:gutter="0"/>
          <w:cols w:num="2" w:space="720" w:equalWidth="0">
            <w:col w:w="8069" w:space="521"/>
            <w:col w:w="2390"/>
          </w:cols>
        </w:sectPr>
      </w:pP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#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67EA1" w:rsidRDefault="00967EA1">
      <w:pPr>
        <w:spacing w:before="15" w:line="220" w:lineRule="exact"/>
        <w:rPr>
          <w:sz w:val="22"/>
          <w:szCs w:val="22"/>
        </w:rPr>
        <w:sectPr w:rsidR="00967EA1">
          <w:type w:val="continuous"/>
          <w:pgSz w:w="12240" w:h="15840"/>
          <w:pgMar w:top="320" w:right="640" w:bottom="280" w:left="620" w:header="720" w:footer="720" w:gutter="0"/>
          <w:cols w:space="720"/>
        </w:sectPr>
      </w:pPr>
    </w:p>
    <w:p w:rsidR="00967EA1" w:rsidRDefault="000A7B4A">
      <w:pPr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42" style="position:absolute;left:0;text-align:left;margin-left:140.4pt;margin-top:14.35pt;width:154.25pt;height:.75pt;z-index:-251660288;mso-position-horizontal-relative:page" coordorigin="2808,287" coordsize="3085,15">
            <v:shape id="_x0000_s1044" style="position:absolute;left:2816;top:294;width:1602;height:0" coordorigin="2816,294" coordsize="1602,0" path="m2816,294r1601,e" filled="f" strokeweight=".26669mm">
              <v:path arrowok="t"/>
            </v:shape>
            <v:shape id="_x0000_s1043" style="position:absolute;left:4419;top:294;width:1466;height:0" coordorigin="4419,294" coordsize="1466,0" path="m4419,294r1467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 w:rsidR="00B948F7">
        <w:rPr>
          <w:rFonts w:ascii="Arial" w:eastAsia="Arial" w:hAnsi="Arial" w:cs="Arial"/>
          <w:position w:val="-1"/>
          <w:sz w:val="24"/>
          <w:szCs w:val="24"/>
        </w:rPr>
        <w:t>r/C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B948F7">
        <w:rPr>
          <w:rFonts w:ascii="Arial" w:eastAsia="Arial" w:hAnsi="Arial" w:cs="Arial"/>
          <w:position w:val="-1"/>
          <w:sz w:val="24"/>
          <w:szCs w:val="24"/>
        </w:rPr>
        <w:t>ie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position w:val="-1"/>
          <w:sz w:val="24"/>
          <w:szCs w:val="24"/>
        </w:rPr>
        <w:t>t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</w:rPr>
        <w:t>Na</w:t>
      </w:r>
      <w:r w:rsidR="00B948F7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B948F7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967EA1" w:rsidRDefault="00B948F7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967EA1">
          <w:type w:val="continuous"/>
          <w:pgSz w:w="12240" w:h="15840"/>
          <w:pgMar w:top="320" w:right="640" w:bottom="280" w:left="620" w:header="720" w:footer="720" w:gutter="0"/>
          <w:cols w:num="2" w:space="720" w:equalWidth="0">
            <w:col w:w="2196" w:space="3403"/>
            <w:col w:w="538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-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</w:p>
    <w:p w:rsidR="00967EA1" w:rsidRDefault="00967EA1">
      <w:pPr>
        <w:spacing w:before="18" w:line="200" w:lineRule="exact"/>
      </w:pPr>
    </w:p>
    <w:p w:rsidR="00967EA1" w:rsidRDefault="00B948F7">
      <w:pPr>
        <w:tabs>
          <w:tab w:val="left" w:pos="1062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8" w:line="200" w:lineRule="exact"/>
      </w:pPr>
    </w:p>
    <w:p w:rsidR="00967EA1" w:rsidRDefault="00B948F7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</w:p>
    <w:p w:rsidR="00967EA1" w:rsidRDefault="00967EA1">
      <w:pPr>
        <w:spacing w:line="240" w:lineRule="exact"/>
        <w:rPr>
          <w:sz w:val="24"/>
          <w:szCs w:val="24"/>
        </w:rPr>
      </w:pPr>
    </w:p>
    <w:p w:rsidR="00967EA1" w:rsidRDefault="00B948F7">
      <w:pPr>
        <w:tabs>
          <w:tab w:val="left" w:pos="1062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 Pl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4" w:line="120" w:lineRule="exact"/>
        <w:rPr>
          <w:sz w:val="13"/>
          <w:szCs w:val="13"/>
        </w:rPr>
      </w:pPr>
    </w:p>
    <w:p w:rsidR="00967EA1" w:rsidRDefault="00967EA1">
      <w:pPr>
        <w:spacing w:line="200" w:lineRule="exact"/>
      </w:pPr>
    </w:p>
    <w:p w:rsidR="00967EA1" w:rsidRDefault="00967EA1">
      <w:pPr>
        <w:spacing w:line="200" w:lineRule="exact"/>
      </w:pPr>
    </w:p>
    <w:p w:rsidR="00967EA1" w:rsidRDefault="00967EA1">
      <w:pPr>
        <w:spacing w:line="200" w:lineRule="exact"/>
      </w:pPr>
    </w:p>
    <w:p w:rsidR="00967EA1" w:rsidRDefault="00B948F7">
      <w:pPr>
        <w:tabs>
          <w:tab w:val="left" w:pos="1066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9" w:line="200" w:lineRule="exact"/>
      </w:pPr>
    </w:p>
    <w:p w:rsidR="00967EA1" w:rsidRDefault="00B948F7">
      <w:pPr>
        <w:tabs>
          <w:tab w:val="left" w:pos="1062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Zip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6" w:line="200" w:lineRule="exact"/>
        <w:sectPr w:rsidR="00967EA1">
          <w:type w:val="continuous"/>
          <w:pgSz w:w="12240" w:h="15840"/>
          <w:pgMar w:top="320" w:right="640" w:bottom="280" w:left="620" w:header="720" w:footer="720" w:gutter="0"/>
          <w:cols w:space="720"/>
        </w:sectPr>
      </w:pPr>
    </w:p>
    <w:p w:rsidR="00B948F7" w:rsidRDefault="00B948F7">
      <w:pPr>
        <w:spacing w:before="29" w:line="260" w:lineRule="exact"/>
        <w:ind w:left="100" w:right="-56"/>
        <w:rPr>
          <w:rFonts w:ascii="Arial" w:eastAsia="Arial" w:hAnsi="Arial" w:cs="Arial"/>
          <w:position w:val="-1"/>
          <w:sz w:val="24"/>
          <w:szCs w:val="24"/>
        </w:rPr>
      </w:pPr>
    </w:p>
    <w:p w:rsidR="00967EA1" w:rsidRDefault="000A7B4A">
      <w:pPr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pict>
          <v:group id="_x0000_s1039" style="position:absolute;left:0;text-align:left;margin-left:141.1pt;margin-top:14.35pt;width:134.3pt;height:.75pt;z-index:-251659264;mso-position-horizontal-relative:page" coordorigin="2822,287" coordsize="2686,15">
            <v:shape id="_x0000_s1041" style="position:absolute;left:2830;top:294;width:2135;height:0" coordorigin="2830,294" coordsize="2135,0" path="m2830,294r2135,e" filled="f" strokeweight=".26669mm">
              <v:path arrowok="t"/>
            </v:shape>
            <v:shape id="_x0000_s1040" style="position:absolute;left:4967;top:294;width:534;height:0" coordorigin="4967,294" coordsize="534,0" path="m4967,294r533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B948F7">
        <w:rPr>
          <w:rFonts w:ascii="Arial" w:eastAsia="Arial" w:hAnsi="Arial" w:cs="Arial"/>
          <w:position w:val="-1"/>
          <w:sz w:val="24"/>
          <w:szCs w:val="24"/>
        </w:rPr>
        <w:t>c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 w:rsidR="00B948F7">
        <w:rPr>
          <w:rFonts w:ascii="Arial" w:eastAsia="Arial" w:hAnsi="Arial" w:cs="Arial"/>
          <w:position w:val="-1"/>
          <w:sz w:val="24"/>
          <w:szCs w:val="24"/>
        </w:rPr>
        <w:t>ry</w:t>
      </w:r>
      <w:r w:rsidR="00B948F7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Ph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spacing w:val="3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position w:val="-1"/>
          <w:sz w:val="24"/>
          <w:szCs w:val="24"/>
        </w:rPr>
        <w:t>e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</w:rPr>
        <w:t>#</w:t>
      </w:r>
    </w:p>
    <w:p w:rsidR="00B948F7" w:rsidRDefault="00B948F7">
      <w:pPr>
        <w:spacing w:before="29" w:line="260" w:lineRule="exact"/>
      </w:pPr>
      <w:r>
        <w:br w:type="column"/>
      </w:r>
    </w:p>
    <w:p w:rsidR="00967EA1" w:rsidRDefault="00B948F7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967EA1">
          <w:type w:val="continuous"/>
          <w:pgSz w:w="12240" w:h="15840"/>
          <w:pgMar w:top="320" w:right="640" w:bottom="280" w:left="620" w:header="720" w:footer="720" w:gutter="0"/>
          <w:cols w:num="2" w:space="720" w:equalWidth="0">
            <w:col w:w="2209" w:space="2670"/>
            <w:col w:w="6101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#</w:t>
      </w:r>
    </w:p>
    <w:p w:rsidR="00967EA1" w:rsidRDefault="000A7B4A">
      <w:pPr>
        <w:spacing w:before="18" w:line="200" w:lineRule="exact"/>
      </w:pPr>
      <w:r>
        <w:lastRenderedPageBreak/>
        <w:pict>
          <v:group id="_x0000_s1037" style="position:absolute;margin-left:453pt;margin-top:15pt;width:126.75pt;height:48pt;z-index:-251661312;mso-position-horizontal-relative:page;mso-position-vertical-relative:page" coordorigin="9060,300" coordsize="2535,960">
            <v:shape id="_x0000_s1038" style="position:absolute;left:9060;top:300;width:2535;height:960" coordorigin="9060,300" coordsize="2535,960" path="m9060,1260r2535,l11595,300r-2535,l9060,1260xe" filled="f" strokeweight=".5pt">
              <v:path arrowok="t"/>
            </v:shape>
            <w10:wrap anchorx="page" anchory="page"/>
          </v:group>
        </w:pict>
      </w:r>
    </w:p>
    <w:p w:rsidR="00967EA1" w:rsidRDefault="00B948F7">
      <w:pPr>
        <w:tabs>
          <w:tab w:val="left" w:pos="10660"/>
        </w:tabs>
        <w:spacing w:before="29" w:line="260" w:lineRule="exact"/>
        <w:ind w:left="10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#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42422" w:rsidRDefault="00242422" w:rsidP="00242422">
      <w:pPr>
        <w:tabs>
          <w:tab w:val="left" w:pos="10660"/>
        </w:tabs>
        <w:spacing w:before="29" w:line="260" w:lineRule="exact"/>
        <w:ind w:left="100"/>
        <w:jc w:val="center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967EA1" w:rsidRPr="00242422" w:rsidRDefault="00242422" w:rsidP="00242422">
      <w:pPr>
        <w:spacing w:before="29"/>
        <w:ind w:left="580"/>
        <w:jc w:val="center"/>
        <w:rPr>
          <w:rFonts w:ascii="Arial" w:eastAsia="Arial" w:hAnsi="Arial" w:cs="Arial"/>
          <w:sz w:val="28"/>
          <w:szCs w:val="28"/>
        </w:rPr>
      </w:pPr>
      <w:r w:rsidRPr="005644D7">
        <w:rPr>
          <w:rFonts w:ascii="Arial" w:eastAsia="Arial" w:hAnsi="Arial" w:cs="Arial"/>
          <w:b/>
          <w:sz w:val="28"/>
          <w:szCs w:val="28"/>
        </w:rPr>
        <w:t>Do you give SCAH consent to post photographs of your pet</w:t>
      </w:r>
      <w:r w:rsidR="000A7B4A">
        <w:rPr>
          <w:rFonts w:ascii="Arial" w:eastAsia="Arial" w:hAnsi="Arial" w:cs="Arial"/>
          <w:b/>
          <w:sz w:val="28"/>
          <w:szCs w:val="28"/>
        </w:rPr>
        <w:t>(s)</w:t>
      </w:r>
      <w:r w:rsidRPr="005644D7">
        <w:rPr>
          <w:rFonts w:ascii="Arial" w:eastAsia="Arial" w:hAnsi="Arial" w:cs="Arial"/>
          <w:b/>
          <w:sz w:val="28"/>
          <w:szCs w:val="28"/>
        </w:rPr>
        <w:t xml:space="preserve"> on social media and/or publications?   YES   NO</w:t>
      </w:r>
      <w:bookmarkStart w:id="0" w:name="_GoBack"/>
      <w:bookmarkEnd w:id="0"/>
    </w:p>
    <w:p w:rsidR="00967EA1" w:rsidRDefault="00967EA1">
      <w:pPr>
        <w:spacing w:line="200" w:lineRule="exact"/>
      </w:pPr>
    </w:p>
    <w:p w:rsidR="00967EA1" w:rsidRDefault="00967EA1">
      <w:pPr>
        <w:spacing w:line="200" w:lineRule="exact"/>
      </w:pPr>
    </w:p>
    <w:p w:rsidR="00967EA1" w:rsidRDefault="00B948F7">
      <w:pPr>
        <w:tabs>
          <w:tab w:val="left" w:pos="1086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Bre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8" w:line="200" w:lineRule="exact"/>
      </w:pPr>
    </w:p>
    <w:p w:rsidR="00967EA1" w:rsidRDefault="00B948F7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):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Male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le</w:t>
      </w:r>
    </w:p>
    <w:p w:rsidR="00967EA1" w:rsidRDefault="00967EA1">
      <w:pPr>
        <w:spacing w:line="240" w:lineRule="exact"/>
        <w:rPr>
          <w:sz w:val="24"/>
          <w:szCs w:val="24"/>
        </w:rPr>
      </w:pPr>
    </w:p>
    <w:p w:rsidR="00967EA1" w:rsidRDefault="000A7B4A">
      <w:pPr>
        <w:tabs>
          <w:tab w:val="left" w:pos="594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329.1pt;margin-top:13.25pt;width:246.65pt;height:0;z-index:-251657216;mso-position-horizontal-relative:page" coordorigin="6582,265" coordsize="4933,0">
            <v:shape id="_x0000_s1031" style="position:absolute;left:6582;top:265;width:4933;height:0" coordorigin="6582,265" coordsize="4933,0" path="m6582,265r4933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24"/>
          <w:szCs w:val="24"/>
        </w:rPr>
        <w:t>Col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position w:val="-1"/>
          <w:sz w:val="24"/>
          <w:szCs w:val="24"/>
        </w:rPr>
        <w:t>r &amp;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</w:rPr>
        <w:t>Un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B948F7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 w:rsidR="00B948F7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="00B948F7">
        <w:rPr>
          <w:rFonts w:ascii="Arial" w:eastAsia="Arial" w:hAnsi="Arial" w:cs="Arial"/>
          <w:position w:val="-1"/>
          <w:sz w:val="24"/>
          <w:szCs w:val="24"/>
        </w:rPr>
        <w:t>rk</w:t>
      </w:r>
      <w:r w:rsidR="00B948F7">
        <w:rPr>
          <w:rFonts w:ascii="Arial" w:eastAsia="Arial" w:hAnsi="Arial" w:cs="Arial"/>
          <w:spacing w:val="-4"/>
          <w:position w:val="-1"/>
          <w:sz w:val="24"/>
          <w:szCs w:val="24"/>
        </w:rPr>
        <w:t>i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B948F7">
        <w:rPr>
          <w:rFonts w:ascii="Arial" w:eastAsia="Arial" w:hAnsi="Arial" w:cs="Arial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9" w:line="200" w:lineRule="exact"/>
      </w:pPr>
    </w:p>
    <w:p w:rsidR="00967EA1" w:rsidRDefault="00B948F7">
      <w:pPr>
        <w:spacing w:before="29"/>
        <w:ind w:left="2179" w:right="21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967EA1" w:rsidRDefault="00967EA1">
      <w:pPr>
        <w:spacing w:line="240" w:lineRule="exact"/>
        <w:rPr>
          <w:sz w:val="24"/>
          <w:szCs w:val="24"/>
        </w:rPr>
      </w:pPr>
    </w:p>
    <w:p w:rsidR="00967EA1" w:rsidRDefault="00B948F7">
      <w:pPr>
        <w:tabs>
          <w:tab w:val="left" w:pos="10820"/>
        </w:tabs>
        <w:spacing w:line="260" w:lineRule="exact"/>
        <w:ind w:left="62" w:right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Bre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8" w:line="200" w:lineRule="exact"/>
      </w:pPr>
    </w:p>
    <w:p w:rsidR="00967EA1" w:rsidRDefault="00B948F7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):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Male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le</w:t>
      </w:r>
    </w:p>
    <w:p w:rsidR="00967EA1" w:rsidRDefault="00967EA1">
      <w:pPr>
        <w:spacing w:before="2" w:line="240" w:lineRule="exact"/>
        <w:rPr>
          <w:sz w:val="24"/>
          <w:szCs w:val="24"/>
        </w:rPr>
      </w:pPr>
    </w:p>
    <w:p w:rsidR="00967EA1" w:rsidRDefault="000A7B4A">
      <w:pPr>
        <w:tabs>
          <w:tab w:val="left" w:pos="594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329.1pt;margin-top:13.25pt;width:246.65pt;height:0;z-index:-251656192;mso-position-horizontal-relative:page" coordorigin="6582,265" coordsize="4933,0">
            <v:shape id="_x0000_s1029" style="position:absolute;left:6582;top:265;width:4933;height:0" coordorigin="6582,265" coordsize="4933,0" path="m6582,265r4933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24"/>
          <w:szCs w:val="24"/>
        </w:rPr>
        <w:t>Col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position w:val="-1"/>
          <w:sz w:val="24"/>
          <w:szCs w:val="24"/>
        </w:rPr>
        <w:t>r &amp;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</w:rPr>
        <w:t>Un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B948F7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 w:rsidR="00B948F7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="00B948F7">
        <w:rPr>
          <w:rFonts w:ascii="Arial" w:eastAsia="Arial" w:hAnsi="Arial" w:cs="Arial"/>
          <w:position w:val="-1"/>
          <w:sz w:val="24"/>
          <w:szCs w:val="24"/>
        </w:rPr>
        <w:t>rk</w:t>
      </w:r>
      <w:r w:rsidR="00B948F7">
        <w:rPr>
          <w:rFonts w:ascii="Arial" w:eastAsia="Arial" w:hAnsi="Arial" w:cs="Arial"/>
          <w:spacing w:val="-4"/>
          <w:position w:val="-1"/>
          <w:sz w:val="24"/>
          <w:szCs w:val="24"/>
        </w:rPr>
        <w:t>i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B948F7">
        <w:rPr>
          <w:rFonts w:ascii="Arial" w:eastAsia="Arial" w:hAnsi="Arial" w:cs="Arial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6" w:line="200" w:lineRule="exact"/>
      </w:pPr>
    </w:p>
    <w:p w:rsidR="00967EA1" w:rsidRDefault="00B948F7">
      <w:pPr>
        <w:spacing w:before="29"/>
        <w:ind w:left="2179" w:right="21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967EA1" w:rsidRDefault="00967EA1">
      <w:pPr>
        <w:spacing w:before="2" w:line="240" w:lineRule="exact"/>
        <w:rPr>
          <w:sz w:val="24"/>
          <w:szCs w:val="24"/>
        </w:rPr>
      </w:pPr>
    </w:p>
    <w:p w:rsidR="00967EA1" w:rsidRDefault="00B948F7">
      <w:pPr>
        <w:tabs>
          <w:tab w:val="left" w:pos="10820"/>
        </w:tabs>
        <w:spacing w:line="260" w:lineRule="exact"/>
        <w:ind w:left="62" w:right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Bre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7" w:line="200" w:lineRule="exact"/>
      </w:pPr>
    </w:p>
    <w:p w:rsidR="00967EA1" w:rsidRDefault="00B948F7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):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Male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le</w:t>
      </w:r>
    </w:p>
    <w:p w:rsidR="00967EA1" w:rsidRDefault="00967EA1">
      <w:pPr>
        <w:spacing w:before="2" w:line="240" w:lineRule="exact"/>
        <w:rPr>
          <w:sz w:val="24"/>
          <w:szCs w:val="24"/>
        </w:rPr>
      </w:pPr>
    </w:p>
    <w:p w:rsidR="00967EA1" w:rsidRDefault="000A7B4A">
      <w:pPr>
        <w:tabs>
          <w:tab w:val="left" w:pos="594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329.1pt;margin-top:13.25pt;width:246.65pt;height:0;z-index:-251655168;mso-position-horizontal-relative:page" coordorigin="6582,265" coordsize="4933,0">
            <v:shape id="_x0000_s1027" style="position:absolute;left:6582;top:265;width:4933;height:0" coordorigin="6582,265" coordsize="4933,0" path="m6582,265r4933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24"/>
          <w:szCs w:val="24"/>
        </w:rPr>
        <w:t>Col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position w:val="-1"/>
          <w:sz w:val="24"/>
          <w:szCs w:val="24"/>
        </w:rPr>
        <w:t>r &amp;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</w:rPr>
        <w:t>Un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B948F7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 w:rsidR="00B948F7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="00B948F7">
        <w:rPr>
          <w:rFonts w:ascii="Arial" w:eastAsia="Arial" w:hAnsi="Arial" w:cs="Arial"/>
          <w:position w:val="-1"/>
          <w:sz w:val="24"/>
          <w:szCs w:val="24"/>
        </w:rPr>
        <w:t>rk</w:t>
      </w:r>
      <w:r w:rsidR="00B948F7">
        <w:rPr>
          <w:rFonts w:ascii="Arial" w:eastAsia="Arial" w:hAnsi="Arial" w:cs="Arial"/>
          <w:spacing w:val="-4"/>
          <w:position w:val="-1"/>
          <w:sz w:val="24"/>
          <w:szCs w:val="24"/>
        </w:rPr>
        <w:t>i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B948F7">
        <w:rPr>
          <w:rFonts w:ascii="Arial" w:eastAsia="Arial" w:hAnsi="Arial" w:cs="Arial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6" w:line="200" w:lineRule="exact"/>
      </w:pPr>
    </w:p>
    <w:p w:rsidR="00967EA1" w:rsidRDefault="00B948F7" w:rsidP="005644D7">
      <w:pPr>
        <w:spacing w:before="29"/>
        <w:ind w:left="2179" w:right="21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5644D7" w:rsidRDefault="005644D7" w:rsidP="005644D7">
      <w:pPr>
        <w:spacing w:before="29"/>
        <w:ind w:left="2179" w:right="2158"/>
        <w:jc w:val="center"/>
        <w:rPr>
          <w:rFonts w:ascii="Arial" w:eastAsia="Arial" w:hAnsi="Arial" w:cs="Arial"/>
          <w:sz w:val="24"/>
          <w:szCs w:val="24"/>
        </w:rPr>
      </w:pPr>
    </w:p>
    <w:p w:rsidR="005644D7" w:rsidRPr="005644D7" w:rsidRDefault="002B177E" w:rsidP="005644D7">
      <w:pPr>
        <w:spacing w:before="29"/>
        <w:ind w:left="2179" w:right="21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135890</wp:posOffset>
                </wp:positionV>
                <wp:extent cx="712470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5pt;margin-top:10.7pt;width:561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" filled="f" strokecolor="black [3213]" strokeweight="2pt"/>
            </w:pict>
          </mc:Fallback>
        </mc:AlternateContent>
      </w:r>
    </w:p>
    <w:p w:rsidR="00967EA1" w:rsidRPr="008A4A65" w:rsidRDefault="00967EA1" w:rsidP="005644D7">
      <w:pPr>
        <w:tabs>
          <w:tab w:val="left" w:pos="10120"/>
        </w:tabs>
        <w:spacing w:line="260" w:lineRule="exact"/>
        <w:ind w:right="776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:rsidR="005644D7" w:rsidRPr="00081572" w:rsidRDefault="00B948F7" w:rsidP="00081572">
      <w:pPr>
        <w:spacing w:before="29"/>
        <w:ind w:left="58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proofErr w:type="gramStart"/>
      <w:r w:rsidRPr="005644D7">
        <w:rPr>
          <w:rFonts w:ascii="Arial" w:eastAsia="Arial" w:hAnsi="Arial" w:cs="Arial"/>
          <w:b/>
          <w:color w:val="FF0000"/>
          <w:spacing w:val="3"/>
          <w:sz w:val="28"/>
          <w:szCs w:val="28"/>
        </w:rPr>
        <w:t>P</w:t>
      </w:r>
      <w:r w:rsidRPr="005644D7"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>A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Y</w:t>
      </w:r>
      <w:r w:rsidRPr="005644D7">
        <w:rPr>
          <w:rFonts w:ascii="Arial" w:eastAsia="Arial" w:hAnsi="Arial" w:cs="Arial"/>
          <w:b/>
          <w:color w:val="FF0000"/>
          <w:spacing w:val="-1"/>
          <w:sz w:val="28"/>
          <w:szCs w:val="28"/>
        </w:rPr>
        <w:t>M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 xml:space="preserve">ENT </w:t>
      </w:r>
      <w:r w:rsidRPr="005644D7">
        <w:rPr>
          <w:rFonts w:ascii="Arial" w:eastAsia="Arial" w:hAnsi="Arial" w:cs="Arial"/>
          <w:b/>
          <w:color w:val="FF0000"/>
          <w:spacing w:val="-1"/>
          <w:sz w:val="28"/>
          <w:szCs w:val="28"/>
        </w:rPr>
        <w:t>D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UE</w:t>
      </w:r>
      <w:r w:rsidRPr="005644D7">
        <w:rPr>
          <w:rFonts w:ascii="Arial" w:eastAsia="Arial" w:hAnsi="Arial" w:cs="Arial"/>
          <w:b/>
          <w:color w:val="FF0000"/>
          <w:spacing w:val="6"/>
          <w:sz w:val="28"/>
          <w:szCs w:val="28"/>
        </w:rPr>
        <w:t xml:space="preserve"> </w:t>
      </w:r>
      <w:r w:rsidRPr="005644D7"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>A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T T</w:t>
      </w:r>
      <w:r w:rsidRPr="005644D7">
        <w:rPr>
          <w:rFonts w:ascii="Arial" w:eastAsia="Arial" w:hAnsi="Arial" w:cs="Arial"/>
          <w:b/>
          <w:color w:val="FF0000"/>
          <w:spacing w:val="3"/>
          <w:sz w:val="28"/>
          <w:szCs w:val="28"/>
        </w:rPr>
        <w:t>I</w:t>
      </w:r>
      <w:r w:rsidRPr="005644D7">
        <w:rPr>
          <w:rFonts w:ascii="Arial" w:eastAsia="Arial" w:hAnsi="Arial" w:cs="Arial"/>
          <w:b/>
          <w:color w:val="FF0000"/>
          <w:spacing w:val="-1"/>
          <w:sz w:val="28"/>
          <w:szCs w:val="28"/>
        </w:rPr>
        <w:t>M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E</w:t>
      </w:r>
      <w:r w:rsidRPr="005644D7">
        <w:rPr>
          <w:rFonts w:ascii="Arial" w:eastAsia="Arial" w:hAnsi="Arial" w:cs="Arial"/>
          <w:b/>
          <w:color w:val="FF0000"/>
          <w:spacing w:val="1"/>
          <w:sz w:val="28"/>
          <w:szCs w:val="28"/>
        </w:rPr>
        <w:t xml:space="preserve"> O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 xml:space="preserve">F </w:t>
      </w:r>
      <w:r w:rsidRPr="005644D7">
        <w:rPr>
          <w:rFonts w:ascii="Arial" w:eastAsia="Arial" w:hAnsi="Arial" w:cs="Arial"/>
          <w:b/>
          <w:color w:val="FF0000"/>
          <w:spacing w:val="1"/>
          <w:sz w:val="28"/>
          <w:szCs w:val="28"/>
        </w:rPr>
        <w:t>S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ERVIC</w:t>
      </w:r>
      <w:r w:rsidRPr="005644D7">
        <w:rPr>
          <w:rFonts w:ascii="Arial" w:eastAsia="Arial" w:hAnsi="Arial" w:cs="Arial"/>
          <w:b/>
          <w:color w:val="FF0000"/>
          <w:spacing w:val="-2"/>
          <w:sz w:val="28"/>
          <w:szCs w:val="28"/>
        </w:rPr>
        <w:t>E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.</w:t>
      </w:r>
      <w:proofErr w:type="gramEnd"/>
      <w:r w:rsidRPr="005644D7">
        <w:rPr>
          <w:rFonts w:ascii="Arial" w:eastAsia="Arial" w:hAnsi="Arial" w:cs="Arial"/>
          <w:b/>
          <w:color w:val="FF0000"/>
          <w:spacing w:val="1"/>
          <w:sz w:val="28"/>
          <w:szCs w:val="28"/>
        </w:rPr>
        <w:t xml:space="preserve"> 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NO</w:t>
      </w:r>
      <w:r w:rsidRPr="005644D7">
        <w:rPr>
          <w:rFonts w:ascii="Arial" w:eastAsia="Arial" w:hAnsi="Arial" w:cs="Arial"/>
          <w:b/>
          <w:color w:val="FF0000"/>
          <w:spacing w:val="-2"/>
          <w:sz w:val="28"/>
          <w:szCs w:val="28"/>
        </w:rPr>
        <w:t xml:space="preserve"> 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C</w:t>
      </w:r>
      <w:r w:rsidRPr="005644D7">
        <w:rPr>
          <w:rFonts w:ascii="Arial" w:eastAsia="Arial" w:hAnsi="Arial" w:cs="Arial"/>
          <w:b/>
          <w:color w:val="FF0000"/>
          <w:spacing w:val="-1"/>
          <w:sz w:val="28"/>
          <w:szCs w:val="28"/>
        </w:rPr>
        <w:t>R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 xml:space="preserve">EDIT </w:t>
      </w:r>
      <w:r w:rsidRPr="005644D7">
        <w:rPr>
          <w:rFonts w:ascii="Arial" w:eastAsia="Arial" w:hAnsi="Arial" w:cs="Arial"/>
          <w:b/>
          <w:color w:val="FF0000"/>
          <w:spacing w:val="1"/>
          <w:sz w:val="28"/>
          <w:szCs w:val="28"/>
        </w:rPr>
        <w:t>W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ILL BE</w:t>
      </w:r>
      <w:r w:rsidRPr="005644D7">
        <w:rPr>
          <w:rFonts w:ascii="Arial" w:eastAsia="Arial" w:hAnsi="Arial" w:cs="Arial"/>
          <w:b/>
          <w:color w:val="FF0000"/>
          <w:spacing w:val="1"/>
          <w:sz w:val="28"/>
          <w:szCs w:val="28"/>
        </w:rPr>
        <w:t xml:space="preserve"> </w:t>
      </w:r>
      <w:r w:rsidRPr="005644D7">
        <w:rPr>
          <w:rFonts w:ascii="Arial" w:eastAsia="Arial" w:hAnsi="Arial" w:cs="Arial"/>
          <w:b/>
          <w:color w:val="FF0000"/>
          <w:spacing w:val="-1"/>
          <w:sz w:val="28"/>
          <w:szCs w:val="28"/>
        </w:rPr>
        <w:t>E</w:t>
      </w:r>
      <w:r w:rsidRPr="005644D7">
        <w:rPr>
          <w:rFonts w:ascii="Arial" w:eastAsia="Arial" w:hAnsi="Arial" w:cs="Arial"/>
          <w:b/>
          <w:color w:val="FF0000"/>
          <w:spacing w:val="-2"/>
          <w:sz w:val="28"/>
          <w:szCs w:val="28"/>
        </w:rPr>
        <w:t>X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TENDED</w:t>
      </w:r>
      <w:r w:rsidRPr="005644D7">
        <w:rPr>
          <w:rFonts w:ascii="Arial" w:eastAsia="Arial" w:hAnsi="Arial" w:cs="Arial"/>
          <w:b/>
          <w:color w:val="FF0000"/>
          <w:spacing w:val="3"/>
          <w:sz w:val="28"/>
          <w:szCs w:val="28"/>
        </w:rPr>
        <w:t xml:space="preserve"> </w:t>
      </w:r>
      <w:r w:rsidRPr="005644D7"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>A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T</w:t>
      </w:r>
      <w:r w:rsidRPr="005644D7">
        <w:rPr>
          <w:rFonts w:ascii="Arial" w:eastAsia="Arial" w:hAnsi="Arial" w:cs="Arial"/>
          <w:b/>
          <w:color w:val="FF0000"/>
          <w:spacing w:val="5"/>
          <w:sz w:val="28"/>
          <w:szCs w:val="28"/>
        </w:rPr>
        <w:t xml:space="preserve"> </w:t>
      </w:r>
      <w:r w:rsidRPr="005644D7"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>A</w:t>
      </w:r>
      <w:r w:rsidRPr="005644D7">
        <w:rPr>
          <w:rFonts w:ascii="Arial" w:eastAsia="Arial" w:hAnsi="Arial" w:cs="Arial"/>
          <w:b/>
          <w:color w:val="FF0000"/>
          <w:spacing w:val="2"/>
          <w:sz w:val="28"/>
          <w:szCs w:val="28"/>
        </w:rPr>
        <w:t>N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Y</w:t>
      </w:r>
      <w:r w:rsidRPr="005644D7">
        <w:rPr>
          <w:rFonts w:ascii="Arial" w:eastAsia="Arial" w:hAnsi="Arial" w:cs="Arial"/>
          <w:b/>
          <w:color w:val="FF0000"/>
          <w:spacing w:val="-1"/>
          <w:sz w:val="28"/>
          <w:szCs w:val="28"/>
        </w:rPr>
        <w:t xml:space="preserve"> </w:t>
      </w:r>
      <w:r w:rsidRPr="005644D7">
        <w:rPr>
          <w:rFonts w:ascii="Arial" w:eastAsia="Arial" w:hAnsi="Arial" w:cs="Arial"/>
          <w:b/>
          <w:color w:val="FF0000"/>
          <w:sz w:val="28"/>
          <w:szCs w:val="28"/>
        </w:rPr>
        <w:t>TI</w:t>
      </w:r>
      <w:r w:rsidRPr="005644D7">
        <w:rPr>
          <w:rFonts w:ascii="Arial" w:eastAsia="Arial" w:hAnsi="Arial" w:cs="Arial"/>
          <w:b/>
          <w:color w:val="FF0000"/>
          <w:spacing w:val="2"/>
          <w:sz w:val="28"/>
          <w:szCs w:val="28"/>
        </w:rPr>
        <w:t>M</w:t>
      </w:r>
      <w:r w:rsidR="00081572">
        <w:rPr>
          <w:rFonts w:ascii="Arial" w:eastAsia="Arial" w:hAnsi="Arial" w:cs="Arial"/>
          <w:b/>
          <w:color w:val="FF0000"/>
          <w:sz w:val="28"/>
          <w:szCs w:val="28"/>
        </w:rPr>
        <w:t>E.</w:t>
      </w:r>
    </w:p>
    <w:sectPr w:rsidR="005644D7" w:rsidRPr="00081572">
      <w:type w:val="continuous"/>
      <w:pgSz w:w="12240" w:h="15840"/>
      <w:pgMar w:top="3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60E"/>
    <w:multiLevelType w:val="multilevel"/>
    <w:tmpl w:val="07021D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7EA1"/>
    <w:rsid w:val="00081572"/>
    <w:rsid w:val="000A7B4A"/>
    <w:rsid w:val="00242422"/>
    <w:rsid w:val="002B177E"/>
    <w:rsid w:val="005644D7"/>
    <w:rsid w:val="006324FC"/>
    <w:rsid w:val="008A4A65"/>
    <w:rsid w:val="00967EA1"/>
    <w:rsid w:val="00B948F7"/>
    <w:rsid w:val="00F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</cp:lastModifiedBy>
  <cp:revision>10</cp:revision>
  <cp:lastPrinted>2017-04-27T14:10:00Z</cp:lastPrinted>
  <dcterms:created xsi:type="dcterms:W3CDTF">2017-01-11T15:08:00Z</dcterms:created>
  <dcterms:modified xsi:type="dcterms:W3CDTF">2018-02-06T16:01:00Z</dcterms:modified>
</cp:coreProperties>
</file>